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bookmarkStart w:id="1" w:name="_GoBack"/>
      <w:bookmarkEnd w:id="1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:rsidR="001440F6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</w:t>
      </w:r>
      <w:r w:rsidR="008B713E">
        <w:rPr>
          <w:rFonts w:asciiTheme="minorHAnsi" w:hAnsiTheme="minorHAnsi" w:cstheme="minorHAnsi"/>
          <w:sz w:val="21"/>
          <w:szCs w:val="21"/>
        </w:rPr>
        <w:t>iej</w:t>
      </w:r>
      <w:r w:rsidR="00096E37">
        <w:rPr>
          <w:rFonts w:asciiTheme="minorHAnsi" w:hAnsiTheme="minorHAnsi" w:cstheme="minorHAnsi"/>
          <w:sz w:val="21"/>
          <w:szCs w:val="21"/>
        </w:rPr>
        <w:t>scowość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46793">
        <w:rPr>
          <w:rFonts w:asciiTheme="minorHAnsi" w:hAnsiTheme="minorHAnsi" w:cstheme="minorHAnsi"/>
          <w:sz w:val="21"/>
          <w:szCs w:val="21"/>
        </w:rPr>
        <w:t>,</w:t>
      </w:r>
      <w:r w:rsidR="008B713E">
        <w:rPr>
          <w:rFonts w:asciiTheme="minorHAnsi" w:hAnsiTheme="minorHAnsi" w:cstheme="minorHAnsi"/>
          <w:sz w:val="21"/>
          <w:szCs w:val="21"/>
        </w:rPr>
        <w:t>data</w:t>
      </w:r>
    </w:p>
    <w:p w:rsidR="008B713E" w:rsidRDefault="008B713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9E7D64" w:rsidRPr="009A590A" w:rsidRDefault="009E7D64" w:rsidP="00FB173F">
      <w:pPr>
        <w:jc w:val="center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sz w:val="28"/>
        </w:rPr>
        <w:t>ZAPYTANIE OFERTOWE</w:t>
      </w:r>
    </w:p>
    <w:p w:rsidR="008B713E" w:rsidRPr="008B713E" w:rsidRDefault="006C3C39" w:rsidP="00013D74">
      <w:pPr>
        <w:jc w:val="center"/>
        <w:rPr>
          <w:rFonts w:asciiTheme="minorHAnsi" w:hAnsiTheme="minorHAnsi" w:cstheme="minorHAnsi"/>
          <w:b/>
          <w:sz w:val="28"/>
        </w:rPr>
      </w:pPr>
      <w:bookmarkStart w:id="2" w:name="_Hlk491372617"/>
      <w:r w:rsidRPr="006C3C39">
        <w:rPr>
          <w:rFonts w:asciiTheme="minorHAnsi" w:hAnsiTheme="minorHAnsi" w:cstheme="minorHAnsi"/>
          <w:b/>
          <w:sz w:val="28"/>
        </w:rPr>
        <w:t xml:space="preserve">na </w:t>
      </w:r>
      <w:r w:rsidR="008A2807">
        <w:rPr>
          <w:rFonts w:asciiTheme="minorHAnsi" w:hAnsiTheme="minorHAnsi" w:cstheme="minorHAnsi"/>
          <w:b/>
          <w:sz w:val="28"/>
        </w:rPr>
        <w:t xml:space="preserve">dostawę sprzętu </w:t>
      </w:r>
      <w:r w:rsidR="0065523F" w:rsidRPr="008A2807">
        <w:rPr>
          <w:rFonts w:asciiTheme="minorHAnsi" w:hAnsiTheme="minorHAnsi" w:cstheme="minorHAnsi"/>
          <w:b/>
          <w:sz w:val="28"/>
        </w:rPr>
        <w:t xml:space="preserve">TIK </w:t>
      </w:r>
      <w:bookmarkEnd w:id="2"/>
      <w:r w:rsidR="0065523F" w:rsidRPr="00C264E2">
        <w:rPr>
          <w:rFonts w:asciiTheme="minorHAnsi" w:hAnsiTheme="minorHAnsi" w:cstheme="minorHAnsi"/>
          <w:b/>
          <w:sz w:val="28"/>
        </w:rPr>
        <w:t xml:space="preserve">dla </w:t>
      </w:r>
      <w:bookmarkStart w:id="3" w:name="_Hlk490927133"/>
      <w:r w:rsidR="00013D74">
        <w:rPr>
          <w:rFonts w:asciiTheme="minorHAnsi" w:hAnsiTheme="minorHAnsi" w:cstheme="minorHAnsi"/>
          <w:b/>
          <w:sz w:val="28"/>
        </w:rPr>
        <w:t xml:space="preserve">potrzeb </w:t>
      </w:r>
      <w:bookmarkEnd w:id="3"/>
      <w:r w:rsidR="008B713E" w:rsidRPr="008B713E">
        <w:rPr>
          <w:rFonts w:asciiTheme="minorHAnsi" w:hAnsiTheme="minorHAnsi" w:cstheme="minorHAnsi"/>
          <w:b/>
          <w:sz w:val="28"/>
        </w:rPr>
        <w:t>realizacji Rządowego programu rozwijania szkolnej infrastruktury oraz kompetencji uczniów i nauczycieli w zakresie technologii informacyjno-komunikacyjnych – „Aktywna tablica”</w:t>
      </w:r>
      <w:r w:rsidR="008B713E">
        <w:rPr>
          <w:rFonts w:asciiTheme="minorHAnsi" w:hAnsiTheme="minorHAnsi" w:cstheme="minorHAnsi"/>
          <w:b/>
          <w:sz w:val="28"/>
        </w:rPr>
        <w:t>.</w:t>
      </w:r>
    </w:p>
    <w:p w:rsidR="008B713E" w:rsidRDefault="008B713E" w:rsidP="00FB173F">
      <w:pPr>
        <w:jc w:val="center"/>
        <w:rPr>
          <w:rFonts w:asciiTheme="minorHAnsi" w:hAnsiTheme="minorHAnsi" w:cstheme="minorHAnsi"/>
          <w:b/>
          <w:sz w:val="28"/>
        </w:rPr>
      </w:pP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4" w:name="_Hlk490639865"/>
      <w:r w:rsidRPr="008B713E">
        <w:rPr>
          <w:rFonts w:asciiTheme="minorHAnsi" w:hAnsiTheme="minorHAnsi" w:cstheme="minorHAnsi"/>
          <w:b/>
        </w:rPr>
        <w:t>ZAMAWIAJĄCY:</w:t>
      </w:r>
    </w:p>
    <w:bookmarkEnd w:id="4"/>
    <w:p w:rsidR="006C3C39" w:rsidRDefault="008B713E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</w:t>
      </w:r>
      <w:r w:rsidR="00CE17D5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8B713E" w:rsidRDefault="008B713E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</w:t>
      </w:r>
      <w:r w:rsidR="00CE17D5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</w:rPr>
      </w:pP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8A2807" w:rsidRPr="008B713E" w:rsidRDefault="00C31F1C" w:rsidP="008B713E">
      <w:pPr>
        <w:rPr>
          <w:rFonts w:asciiTheme="minorHAnsi" w:hAnsiTheme="minorHAnsi" w:cstheme="minorHAnsi"/>
          <w:b/>
          <w:sz w:val="28"/>
        </w:rPr>
      </w:pPr>
      <w:r w:rsidRPr="00C31F1C">
        <w:rPr>
          <w:rFonts w:asciiTheme="minorHAnsi" w:hAnsiTheme="minorHAnsi" w:cstheme="minorHAnsi"/>
          <w:sz w:val="22"/>
          <w:szCs w:val="22"/>
        </w:rPr>
        <w:t xml:space="preserve">Zamawiający zwraca się z prośbą o przedstawienie oferty cenowej </w:t>
      </w:r>
      <w:r w:rsidR="008A2807" w:rsidRPr="008A2807">
        <w:rPr>
          <w:rFonts w:asciiTheme="minorHAnsi" w:hAnsiTheme="minorHAnsi" w:cstheme="minorHAnsi"/>
          <w:sz w:val="22"/>
          <w:szCs w:val="22"/>
        </w:rPr>
        <w:t xml:space="preserve">na dostawę sprzętu </w:t>
      </w:r>
      <w:r w:rsidR="008B713E">
        <w:rPr>
          <w:rFonts w:asciiTheme="minorHAnsi" w:hAnsiTheme="minorHAnsi" w:cstheme="minorHAnsi"/>
          <w:sz w:val="22"/>
          <w:szCs w:val="22"/>
        </w:rPr>
        <w:t xml:space="preserve">TIK </w:t>
      </w:r>
      <w:r w:rsidR="008B713E" w:rsidRPr="008B713E">
        <w:rPr>
          <w:rFonts w:asciiTheme="minorHAnsi" w:hAnsiTheme="minorHAnsi" w:cstheme="minorHAnsi"/>
          <w:sz w:val="22"/>
          <w:szCs w:val="22"/>
        </w:rPr>
        <w:t>dla potrzeb realizacji Rządowego programu rozwijania szkolnej infrastruktury oraz kompetencji uczniów i nauczycieli w zakresie technologii informacyjno-komunikacyjnych – „Aktywna tablica”</w:t>
      </w:r>
      <w:r w:rsidR="008B713E">
        <w:rPr>
          <w:rFonts w:asciiTheme="minorHAnsi" w:hAnsiTheme="minorHAnsi" w:cstheme="minorHAnsi"/>
          <w:b/>
          <w:sz w:val="28"/>
        </w:rPr>
        <w:t xml:space="preserve"> </w:t>
      </w:r>
      <w:r w:rsidR="008A2807" w:rsidRPr="008A2807">
        <w:rPr>
          <w:rFonts w:asciiTheme="minorHAnsi" w:hAnsiTheme="minorHAnsi" w:cstheme="minorHAnsi"/>
          <w:b/>
          <w:bCs/>
        </w:rPr>
        <w:t>zgodnie z następującą specyfikacją:</w:t>
      </w:r>
    </w:p>
    <w:p w:rsidR="008B713E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:rsidR="008B713E" w:rsidRPr="008B713E" w:rsidRDefault="008B713E" w:rsidP="008B713E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8B713E">
        <w:rPr>
          <w:rFonts w:ascii="Tahoma" w:hAnsi="Tahoma" w:cs="Tahoma"/>
          <w:b/>
          <w:sz w:val="20"/>
          <w:szCs w:val="20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7466"/>
        <w:gridCol w:w="1525"/>
      </w:tblGrid>
      <w:tr w:rsidR="008B713E" w:rsidTr="00547CB9">
        <w:tc>
          <w:tcPr>
            <w:tcW w:w="504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7466" w:type="dxa"/>
          </w:tcPr>
          <w:p w:rsidR="008B713E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Rodzaj pomocy dydaktycznej</w:t>
            </w:r>
          </w:p>
        </w:tc>
        <w:tc>
          <w:tcPr>
            <w:tcW w:w="1525" w:type="dxa"/>
          </w:tcPr>
          <w:p w:rsidR="008B713E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Ilość</w:t>
            </w:r>
          </w:p>
        </w:tc>
      </w:tr>
      <w:tr w:rsidR="008B713E" w:rsidTr="00547CB9">
        <w:tc>
          <w:tcPr>
            <w:tcW w:w="504" w:type="dxa"/>
          </w:tcPr>
          <w:p w:rsidR="008B713E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7466" w:type="dxa"/>
          </w:tcPr>
          <w:p w:rsidR="008B713E" w:rsidRDefault="008B713E" w:rsidP="00547C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8B713E" w:rsidRPr="00547CB9" w:rsidRDefault="008B713E" w:rsidP="00547C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B713E" w:rsidTr="00547CB9">
        <w:tc>
          <w:tcPr>
            <w:tcW w:w="504" w:type="dxa"/>
          </w:tcPr>
          <w:p w:rsidR="008B713E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7466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26C27" w:rsidTr="00547CB9">
        <w:tc>
          <w:tcPr>
            <w:tcW w:w="504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7466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26C27" w:rsidTr="00547CB9">
        <w:tc>
          <w:tcPr>
            <w:tcW w:w="504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7466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B26C27" w:rsidRDefault="00B26C27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B713E" w:rsidTr="00547CB9">
        <w:tc>
          <w:tcPr>
            <w:tcW w:w="504" w:type="dxa"/>
          </w:tcPr>
          <w:p w:rsidR="008B713E" w:rsidRDefault="00B26C27" w:rsidP="00B2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7466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25" w:type="dxa"/>
          </w:tcPr>
          <w:p w:rsidR="008B713E" w:rsidRDefault="008B713E" w:rsidP="008B71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8B713E" w:rsidRDefault="008B713E" w:rsidP="008B713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</w:rPr>
      </w:pPr>
    </w:p>
    <w:p w:rsidR="005D4FC2" w:rsidRPr="008B713E" w:rsidRDefault="008B713E" w:rsidP="008B713E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8B713E">
        <w:rPr>
          <w:rFonts w:ascii="Tahoma" w:hAnsi="Tahoma" w:cs="Tahoma"/>
          <w:b/>
          <w:sz w:val="20"/>
          <w:szCs w:val="20"/>
        </w:rPr>
        <w:t>Wymagania funkcjonalno techniczne do powyższych pomocy dydaktycznych:</w:t>
      </w: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8B713E" w:rsidRPr="008B713E" w:rsidRDefault="008B713E" w:rsidP="008B713E">
      <w:pPr>
        <w:pStyle w:val="Akapitzlist"/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 w:rsidRPr="008B713E">
        <w:rPr>
          <w:rFonts w:ascii="Tahoma" w:hAnsi="Tahoma" w:cs="Tahoma"/>
          <w:b/>
          <w:sz w:val="20"/>
          <w:szCs w:val="20"/>
        </w:rPr>
        <w:t>Dostawa, montaż, uruchomienie i szkolenie użytkowników</w:t>
      </w: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dostawy urządzeń wykonawca musi zapewnić transport urządzeń we wskazane miejsce (szkoła), zainstalować i uruchomić urządzenia oraz przeszkolić użytk</w:t>
      </w:r>
      <w:r w:rsidR="00547CB9">
        <w:rPr>
          <w:rFonts w:ascii="Tahoma" w:hAnsi="Tahoma" w:cs="Tahoma"/>
          <w:sz w:val="20"/>
          <w:szCs w:val="20"/>
        </w:rPr>
        <w:t>owników (</w:t>
      </w:r>
      <w:r w:rsidR="00547CB9" w:rsidRPr="008E3CC8">
        <w:rPr>
          <w:rFonts w:ascii="Tahoma" w:hAnsi="Tahoma" w:cs="Tahoma"/>
          <w:sz w:val="20"/>
          <w:szCs w:val="20"/>
        </w:rPr>
        <w:t>co najmniej dwie osoby</w:t>
      </w:r>
      <w:r>
        <w:rPr>
          <w:rFonts w:ascii="Tahoma" w:hAnsi="Tahoma" w:cs="Tahoma"/>
          <w:sz w:val="20"/>
          <w:szCs w:val="20"/>
        </w:rPr>
        <w:t>) według poniższych wytycznych:</w:t>
      </w: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8B713E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lastRenderedPageBreak/>
        <w:t>WARUNKI UDZIAŁU W ZAPYTANIU OFERTOWYM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Ofertę może złożyć Wykonawca, który:</w:t>
      </w:r>
    </w:p>
    <w:p w:rsidR="006C3C39" w:rsidRPr="00CA3670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Wykona przedmiot zamówienia w terminie.</w:t>
      </w:r>
    </w:p>
    <w:p w:rsidR="006C3C39" w:rsidRPr="00CA3670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Rozliczy się z Zamawia</w:t>
      </w:r>
      <w:r w:rsidR="00B26C27">
        <w:rPr>
          <w:rFonts w:asciiTheme="minorHAnsi" w:hAnsiTheme="minorHAnsi" w:cstheme="minorHAnsi"/>
          <w:bCs/>
          <w:sz w:val="22"/>
          <w:szCs w:val="22"/>
        </w:rPr>
        <w:t>jącym na podstawie faktury VAT.</w:t>
      </w:r>
    </w:p>
    <w:p w:rsidR="00F24A56" w:rsidRPr="00CA3670" w:rsidRDefault="00F24A56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Wymagania wobec Wykonawcy:</w:t>
      </w:r>
    </w:p>
    <w:p w:rsidR="00B26C27" w:rsidRPr="00B26C27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Sytuacja ekonomiczna i finansowa zapewniająca wykonanie zamówienia zgodnie z wymogami określonymi w zapytaniu ofertowym</w:t>
      </w:r>
    </w:p>
    <w:p w:rsidR="00B26C27" w:rsidRPr="00B26C27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Wiedza i doświadczenie pozwalające na realizację zamówienia zgodnie z wymogami określonymi w zapytaniu ofertowym</w:t>
      </w:r>
    </w:p>
    <w:p w:rsidR="006C3C39" w:rsidRPr="00CA3670" w:rsidRDefault="006C3C39" w:rsidP="0012550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OPIS SPOSOBU PRZYGOTOWANIA OFERTY</w:t>
      </w:r>
    </w:p>
    <w:p w:rsidR="00B26C27" w:rsidRPr="00B26C27" w:rsidRDefault="00B26C27" w:rsidP="00B26C27">
      <w:pPr>
        <w:autoSpaceDE w:val="0"/>
        <w:ind w:firstLine="360"/>
        <w:jc w:val="both"/>
        <w:rPr>
          <w:rFonts w:asciiTheme="minorHAnsi" w:hAnsiTheme="minorHAnsi" w:cstheme="minorHAnsi"/>
          <w:bCs/>
        </w:rPr>
      </w:pPr>
      <w:r w:rsidRPr="00B26C27">
        <w:rPr>
          <w:rFonts w:asciiTheme="minorHAnsi" w:hAnsiTheme="minorHAnsi" w:cstheme="minorHAnsi"/>
          <w:bCs/>
        </w:rPr>
        <w:t>Zamawiający nie dopuszcza możliwości składania ofert wariantowych.</w:t>
      </w:r>
    </w:p>
    <w:p w:rsidR="006C3C39" w:rsidRDefault="006C3C39" w:rsidP="00B26C27">
      <w:pPr>
        <w:autoSpaceDE w:val="0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 xml:space="preserve">Oferent powinien </w:t>
      </w:r>
      <w:r w:rsidR="00CB5E15" w:rsidRPr="00CA3670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CA3670">
        <w:rPr>
          <w:rFonts w:asciiTheme="minorHAnsi" w:hAnsiTheme="minorHAnsi" w:cstheme="minorHAnsi"/>
          <w:bCs/>
          <w:sz w:val="22"/>
          <w:szCs w:val="22"/>
        </w:rPr>
        <w:t xml:space="preserve"> ofertę na formularzu załączonym do niniejszego zapytania</w:t>
      </w:r>
      <w:r w:rsidR="00F24A56" w:rsidRPr="00CA3670">
        <w:rPr>
          <w:rFonts w:asciiTheme="minorHAnsi" w:hAnsiTheme="minorHAnsi" w:cstheme="minorHAnsi"/>
          <w:bCs/>
          <w:sz w:val="22"/>
          <w:szCs w:val="22"/>
        </w:rPr>
        <w:t xml:space="preserve"> w formie oryginału</w:t>
      </w:r>
      <w:r w:rsidRPr="00CA36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Cs/>
          <w:i/>
          <w:iCs/>
          <w:sz w:val="22"/>
          <w:szCs w:val="22"/>
        </w:rPr>
        <w:t>(załącznik nr 1</w:t>
      </w:r>
      <w:r w:rsidR="00F24A56" w:rsidRPr="00CA3670">
        <w:rPr>
          <w:sz w:val="22"/>
          <w:szCs w:val="22"/>
        </w:rPr>
        <w:t xml:space="preserve"> </w:t>
      </w:r>
      <w:r w:rsidR="00F24A56" w:rsidRPr="00CA3670">
        <w:rPr>
          <w:rFonts w:asciiTheme="minorHAnsi" w:hAnsiTheme="minorHAnsi" w:cstheme="minorHAnsi"/>
          <w:bCs/>
          <w:i/>
          <w:iCs/>
          <w:sz w:val="22"/>
          <w:szCs w:val="22"/>
        </w:rPr>
        <w:t>Formularz ofertowy</w:t>
      </w:r>
      <w:r w:rsidR="00B26C27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B26C27" w:rsidRPr="00B26C27">
        <w:rPr>
          <w:rFonts w:asciiTheme="minorHAnsi" w:hAnsiTheme="minorHAnsi" w:cstheme="minorHAnsi"/>
          <w:bCs/>
          <w:iCs/>
          <w:sz w:val="22"/>
          <w:szCs w:val="22"/>
        </w:rPr>
        <w:t xml:space="preserve"> lub skanu.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>MIEJSCE ORAZ TERMIN SKŁADANIA OFERT</w:t>
      </w:r>
    </w:p>
    <w:p w:rsidR="00C31F1C" w:rsidRPr="00CA3670" w:rsidRDefault="00C31F1C" w:rsidP="00346793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 xml:space="preserve">Oferta powinna być dostarczona osobiście lub przesłana za pośrednictwem: poczty, kuriera - pod adres: </w:t>
      </w:r>
      <w:r w:rsidR="0090712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26C2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……………………………………………………………………………………..</w:t>
      </w:r>
      <w:r w:rsidR="004D2A92" w:rsidRPr="00CA36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6793">
        <w:rPr>
          <w:rFonts w:asciiTheme="minorHAnsi" w:hAnsiTheme="minorHAnsi" w:cstheme="minorHAnsi"/>
          <w:bCs/>
          <w:sz w:val="22"/>
          <w:szCs w:val="22"/>
        </w:rPr>
        <w:t>lub wysłana mailowo na adres</w:t>
      </w:r>
      <w:r w:rsidR="00346793" w:rsidRPr="00346793">
        <w:t xml:space="preserve"> </w:t>
      </w:r>
      <w:r w:rsidR="0090712D" w:rsidRPr="009071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6C27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  <w:r w:rsidR="003467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- do </w:t>
      </w:r>
      <w:r w:rsidRPr="00346793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B26C27">
        <w:rPr>
          <w:rFonts w:asciiTheme="minorHAnsi" w:hAnsiTheme="minorHAnsi" w:cstheme="minorHAnsi"/>
          <w:b/>
          <w:bCs/>
          <w:sz w:val="22"/>
          <w:szCs w:val="22"/>
        </w:rPr>
        <w:t>……………………….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B26C27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  <w:r w:rsidRPr="00CA36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3670">
        <w:rPr>
          <w:rFonts w:asciiTheme="minorHAnsi" w:hAnsiTheme="minorHAnsi" w:cstheme="minorHAnsi"/>
          <w:bCs/>
          <w:sz w:val="22"/>
          <w:szCs w:val="22"/>
        </w:rPr>
        <w:t>(decyduje data wpływu).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Oferent może przed upływem terminu składania ofert zmienić lub wycofać swoją ofertę.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 toku badania i oceny ofert Zamawiający może żądać od oferentów wyjaśnień dotyczących treści złożonych ofert.</w:t>
      </w:r>
    </w:p>
    <w:p w:rsidR="00E749B5" w:rsidRPr="00E749B5" w:rsidRDefault="00C31F1C" w:rsidP="00F76E03">
      <w:pPr>
        <w:autoSpaceDE w:val="0"/>
        <w:jc w:val="both"/>
        <w:rPr>
          <w:rFonts w:asciiTheme="minorHAnsi" w:hAnsiTheme="minorHAnsi" w:cstheme="minorHAnsi"/>
          <w:bCs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Wykonawca pokrywa wszystkie koszty związane z przygotowaniem i dostarczeniem oferty.</w:t>
      </w:r>
      <w:r w:rsidR="00F76E03" w:rsidRPr="00F76E03">
        <w:rPr>
          <w:rFonts w:asciiTheme="minorHAnsi" w:hAnsiTheme="minorHAnsi" w:cstheme="minorHAnsi"/>
          <w:bCs/>
        </w:rPr>
        <w:t xml:space="preserve"> 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F76E03" w:rsidRPr="008E3CC8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E3CC8">
        <w:rPr>
          <w:rFonts w:asciiTheme="minorHAnsi" w:hAnsiTheme="minorHAnsi" w:cstheme="minorHAnsi"/>
          <w:b/>
        </w:rPr>
        <w:t>TERMIN WYKONANIA ZAMÓWIE</w:t>
      </w:r>
      <w:r w:rsidR="00E749B5" w:rsidRPr="008E3CC8">
        <w:rPr>
          <w:rFonts w:asciiTheme="minorHAnsi" w:hAnsiTheme="minorHAnsi" w:cstheme="minorHAnsi"/>
          <w:b/>
        </w:rPr>
        <w:t>NIA</w:t>
      </w:r>
    </w:p>
    <w:p w:rsidR="00E749B5" w:rsidRDefault="00E749B5" w:rsidP="00E749B5">
      <w:pPr>
        <w:autoSpaceDE w:val="0"/>
        <w:ind w:left="66"/>
        <w:jc w:val="both"/>
        <w:rPr>
          <w:rFonts w:asciiTheme="minorHAnsi" w:hAnsiTheme="minorHAnsi" w:cstheme="minorHAnsi"/>
        </w:rPr>
      </w:pPr>
      <w:r w:rsidRPr="008E3CC8">
        <w:rPr>
          <w:rFonts w:asciiTheme="minorHAnsi" w:hAnsiTheme="minorHAnsi" w:cstheme="minorHAnsi"/>
        </w:rPr>
        <w:t xml:space="preserve">30 dni od </w:t>
      </w:r>
      <w:r w:rsidR="006E193B" w:rsidRPr="008E3CC8">
        <w:rPr>
          <w:rFonts w:asciiTheme="minorHAnsi" w:hAnsiTheme="minorHAnsi" w:cstheme="minorHAnsi"/>
        </w:rPr>
        <w:t>dnia złożenia zamówienia</w:t>
      </w:r>
    </w:p>
    <w:p w:rsidR="00E749B5" w:rsidRPr="00E749B5" w:rsidRDefault="00E749B5" w:rsidP="00E749B5">
      <w:pPr>
        <w:autoSpaceDE w:val="0"/>
        <w:ind w:left="66"/>
        <w:jc w:val="both"/>
        <w:rPr>
          <w:rFonts w:asciiTheme="minorHAnsi" w:hAnsiTheme="minorHAnsi" w:cstheme="minorHAnsi"/>
        </w:rPr>
      </w:pPr>
    </w:p>
    <w:p w:rsidR="00E749B5" w:rsidRPr="00F76E03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OCENA OFERTY</w:t>
      </w:r>
    </w:p>
    <w:p w:rsidR="006C3C39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Zamawiający dokona oceny ważnych ofert na podstawie następujących kryteriów:</w:t>
      </w:r>
      <w:r w:rsidRPr="00CA3670">
        <w:rPr>
          <w:rFonts w:asciiTheme="minorHAnsi" w:hAnsiTheme="minorHAnsi" w:cstheme="minorHAnsi"/>
          <w:bCs/>
          <w:sz w:val="22"/>
          <w:szCs w:val="22"/>
        </w:rPr>
        <w:br/>
        <w:t>Cena – 100%</w:t>
      </w:r>
      <w:r w:rsidR="009A2A65" w:rsidRPr="00CA3670">
        <w:rPr>
          <w:rFonts w:asciiTheme="minorHAnsi" w:hAnsiTheme="minorHAnsi" w:cstheme="minorHAnsi"/>
          <w:bCs/>
          <w:sz w:val="22"/>
          <w:szCs w:val="22"/>
        </w:rPr>
        <w:t>.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 xml:space="preserve">INFORMACJE DOTYCZĄCE WYBORU NAJKORZYSTNIEJSZEJ OFERTY </w:t>
      </w:r>
    </w:p>
    <w:p w:rsidR="006C3C39" w:rsidRPr="00CA3670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Cs/>
          <w:sz w:val="22"/>
          <w:szCs w:val="22"/>
        </w:rPr>
        <w:t>O wyborze najkorzystniejsz</w:t>
      </w:r>
      <w:r w:rsidR="00B26C27">
        <w:rPr>
          <w:rFonts w:asciiTheme="minorHAnsi" w:hAnsiTheme="minorHAnsi" w:cstheme="minorHAnsi"/>
          <w:bCs/>
          <w:sz w:val="22"/>
          <w:szCs w:val="22"/>
        </w:rPr>
        <w:t xml:space="preserve">ej oferty Zamawiający zawiadomi </w:t>
      </w:r>
      <w:r w:rsidR="00013D74">
        <w:rPr>
          <w:rFonts w:asciiTheme="minorHAnsi" w:hAnsiTheme="minorHAnsi" w:cstheme="minorHAnsi"/>
          <w:bCs/>
          <w:sz w:val="22"/>
          <w:szCs w:val="22"/>
        </w:rPr>
        <w:t xml:space="preserve">mailowo. </w:t>
      </w:r>
    </w:p>
    <w:p w:rsidR="00C31F1C" w:rsidRPr="00CA3670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3C39" w:rsidRPr="00B26C27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B26C27">
        <w:rPr>
          <w:rFonts w:asciiTheme="minorHAnsi" w:hAnsiTheme="minorHAnsi" w:cstheme="minorHAnsi"/>
          <w:b/>
        </w:rPr>
        <w:t xml:space="preserve">DODATKOWE INFORMACJE </w:t>
      </w:r>
    </w:p>
    <w:p w:rsidR="00333109" w:rsidRPr="00CA3670" w:rsidRDefault="00333109" w:rsidP="00FB173F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A3670">
        <w:rPr>
          <w:rFonts w:asciiTheme="minorHAnsi" w:hAnsiTheme="minorHAnsi" w:cstheme="minorHAnsi"/>
          <w:sz w:val="22"/>
          <w:szCs w:val="22"/>
        </w:rPr>
        <w:t>Osoba do kontaktu:</w:t>
      </w:r>
      <w:r w:rsidR="009A2A65" w:rsidRPr="00CA3670">
        <w:rPr>
          <w:rFonts w:asciiTheme="minorHAnsi" w:hAnsiTheme="minorHAnsi" w:cstheme="minorHAnsi"/>
          <w:sz w:val="22"/>
          <w:szCs w:val="22"/>
        </w:rPr>
        <w:t xml:space="preserve"> </w:t>
      </w:r>
      <w:r w:rsidR="00B26C27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CE17D5">
        <w:rPr>
          <w:rFonts w:asciiTheme="minorHAnsi" w:hAnsiTheme="minorHAnsi" w:cstheme="minorHAnsi"/>
          <w:sz w:val="22"/>
          <w:szCs w:val="22"/>
        </w:rPr>
        <w:t>, adres e-mail …………………………………., telefon …………………………………………………….</w:t>
      </w:r>
    </w:p>
    <w:p w:rsidR="00CA3670" w:rsidRDefault="00CA3670" w:rsidP="00FB17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D5D88" w:rsidRPr="00CA3670" w:rsidRDefault="005D5D88" w:rsidP="00FB173F">
      <w:pPr>
        <w:rPr>
          <w:rFonts w:asciiTheme="minorHAnsi" w:hAnsiTheme="minorHAnsi" w:cstheme="minorHAnsi"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Niniejsze zapytanie ofertowe nie stanowi zobowiązania do zawarcia umowy.</w:t>
      </w:r>
    </w:p>
    <w:p w:rsidR="005E4482" w:rsidRPr="00CA3670" w:rsidRDefault="005E4482" w:rsidP="00FB173F">
      <w:pPr>
        <w:autoSpaceDE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8D3CA2" w:rsidRPr="009A590A" w:rsidRDefault="008D3CA2" w:rsidP="00FB173F">
      <w:pPr>
        <w:autoSpaceDE w:val="0"/>
        <w:jc w:val="right"/>
        <w:rPr>
          <w:rFonts w:asciiTheme="minorHAnsi" w:hAnsiTheme="minorHAnsi" w:cstheme="minorHAnsi"/>
          <w:i/>
        </w:rPr>
      </w:pPr>
    </w:p>
    <w:p w:rsidR="005D5D88" w:rsidRPr="009A590A" w:rsidRDefault="005D5D88" w:rsidP="00FB173F">
      <w:pPr>
        <w:rPr>
          <w:rFonts w:asciiTheme="minorHAnsi" w:hAnsiTheme="minorHAnsi" w:cstheme="minorHAnsi"/>
          <w:b/>
        </w:rPr>
      </w:pPr>
    </w:p>
    <w:p w:rsidR="00F82296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>na dostawę sprzętu TIK</w:t>
      </w:r>
      <w:r w:rsidR="00125507">
        <w:rPr>
          <w:rFonts w:asciiTheme="minorHAnsi" w:hAnsiTheme="minorHAnsi" w:cstheme="minorHAnsi"/>
          <w:sz w:val="22"/>
        </w:rPr>
        <w:t xml:space="preserve"> dla</w:t>
      </w:r>
      <w:r w:rsidR="00F62F9E">
        <w:rPr>
          <w:rFonts w:asciiTheme="minorHAnsi" w:hAnsiTheme="minorHAnsi" w:cstheme="minorHAnsi"/>
          <w:sz w:val="22"/>
        </w:rPr>
        <w:t xml:space="preserve"> </w:t>
      </w:r>
      <w:r w:rsidR="00F62F9E" w:rsidRPr="008B713E">
        <w:rPr>
          <w:rFonts w:asciiTheme="minorHAnsi" w:hAnsiTheme="minorHAnsi" w:cstheme="minorHAnsi"/>
          <w:sz w:val="22"/>
          <w:szCs w:val="22"/>
        </w:rPr>
        <w:t>potrzeb realizacji Rządowego programu rozwijania szkolnej infrastruktury oraz kompetencji uczniów i nauczycieli w zakresie technologii informacyjno-komunikacyjnych – „Aktywna tablica”</w:t>
      </w:r>
      <w:r w:rsidR="00125507">
        <w:rPr>
          <w:rFonts w:asciiTheme="minorHAnsi" w:hAnsiTheme="minorHAnsi" w:cstheme="minorHAnsi"/>
          <w:sz w:val="22"/>
          <w:szCs w:val="22"/>
        </w:rPr>
        <w:t xml:space="preserve"> dla …………………………………………………………………. </w:t>
      </w:r>
      <w:r w:rsidR="00125507" w:rsidRPr="00125507">
        <w:rPr>
          <w:rFonts w:asciiTheme="minorHAnsi" w:hAnsiTheme="minorHAnsi" w:cstheme="minorHAnsi"/>
          <w:i/>
          <w:sz w:val="22"/>
          <w:szCs w:val="22"/>
        </w:rPr>
        <w:t>/nazwa zamawiającego/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FB173F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417"/>
        <w:gridCol w:w="576"/>
        <w:gridCol w:w="1409"/>
        <w:gridCol w:w="1347"/>
      </w:tblGrid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; producent, nazwa i wersja oprogramowania)</w:t>
            </w:r>
          </w:p>
        </w:tc>
        <w:tc>
          <w:tcPr>
            <w:tcW w:w="709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62F9E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7469AC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68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FD3E5F">
        <w:tc>
          <w:tcPr>
            <w:tcW w:w="56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388" w:type="dxa"/>
            <w:gridSpan w:val="4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409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47" w:type="dxa"/>
          </w:tcPr>
          <w:p w:rsidR="00F62F9E" w:rsidRPr="00F62F9E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CE17D5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…………………………………….. – okres gwarancji …………. miesięcy</w:t>
      </w:r>
    </w:p>
    <w:p w:rsidR="00CE17D5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CE17D5" w:rsidRPr="00FC0316" w:rsidRDefault="00CE17D5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27F57" w:rsidRDefault="00F62F9E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C0316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</w:t>
      </w:r>
      <w:r w:rsidR="00F62F9E">
        <w:rPr>
          <w:rFonts w:asciiTheme="minorHAnsi" w:hAnsiTheme="minorHAnsi" w:cstheme="minorHAnsi"/>
          <w:sz w:val="22"/>
          <w:szCs w:val="22"/>
        </w:rPr>
        <w:t>apytaniu ofertowym</w:t>
      </w:r>
    </w:p>
    <w:p w:rsidR="00F62F9E" w:rsidRPr="00CE17D5" w:rsidRDefault="00F62F9E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posiadam wiedzę i doświadczenie pozwalające na realizację zamówienia zgodnie z wymogami określonymi w zapytaniu ofertowym</w:t>
      </w:r>
    </w:p>
    <w:p w:rsidR="00CE17D5" w:rsidRPr="00F62F9E" w:rsidRDefault="00CE17D5" w:rsidP="00F62F9E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……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921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74" w:rsidRDefault="00A92D74">
      <w:r>
        <w:separator/>
      </w:r>
    </w:p>
  </w:endnote>
  <w:endnote w:type="continuationSeparator" w:id="0">
    <w:p w:rsidR="00A92D74" w:rsidRDefault="00A9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74" w:rsidRDefault="00A92D74">
      <w:r>
        <w:separator/>
      </w:r>
    </w:p>
  </w:footnote>
  <w:footnote w:type="continuationSeparator" w:id="0">
    <w:p w:rsidR="00A92D74" w:rsidRDefault="00A9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8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2"/>
  </w:num>
  <w:num w:numId="10">
    <w:abstractNumId w:val="3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1"/>
  </w:num>
  <w:num w:numId="16">
    <w:abstractNumId w:val="40"/>
  </w:num>
  <w:num w:numId="17">
    <w:abstractNumId w:val="0"/>
  </w:num>
  <w:num w:numId="18">
    <w:abstractNumId w:val="9"/>
  </w:num>
  <w:num w:numId="19">
    <w:abstractNumId w:val="39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2"/>
  </w:num>
  <w:num w:numId="25">
    <w:abstractNumId w:val="23"/>
  </w:num>
  <w:num w:numId="26">
    <w:abstractNumId w:val="10"/>
  </w:num>
  <w:num w:numId="27">
    <w:abstractNumId w:val="7"/>
  </w:num>
  <w:num w:numId="28">
    <w:abstractNumId w:val="8"/>
  </w:num>
  <w:num w:numId="29">
    <w:abstractNumId w:val="26"/>
  </w:num>
  <w:num w:numId="30">
    <w:abstractNumId w:val="11"/>
  </w:num>
  <w:num w:numId="31">
    <w:abstractNumId w:val="30"/>
  </w:num>
  <w:num w:numId="32">
    <w:abstractNumId w:val="28"/>
  </w:num>
  <w:num w:numId="33">
    <w:abstractNumId w:val="36"/>
  </w:num>
  <w:num w:numId="34">
    <w:abstractNumId w:val="33"/>
  </w:num>
  <w:num w:numId="35">
    <w:abstractNumId w:val="14"/>
  </w:num>
  <w:num w:numId="36">
    <w:abstractNumId w:val="43"/>
  </w:num>
  <w:num w:numId="37">
    <w:abstractNumId w:val="22"/>
  </w:num>
  <w:num w:numId="38">
    <w:abstractNumId w:val="37"/>
  </w:num>
  <w:num w:numId="39">
    <w:abstractNumId w:val="24"/>
  </w:num>
  <w:num w:numId="40">
    <w:abstractNumId w:val="31"/>
  </w:num>
  <w:num w:numId="41">
    <w:abstractNumId w:val="2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0"/>
  </w:num>
  <w:num w:numId="46">
    <w:abstractNumId w:val="4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szczyk">
    <w15:presenceInfo w15:providerId="None" w15:userId="AMisz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67BAA"/>
    <w:rsid w:val="00395545"/>
    <w:rsid w:val="00397400"/>
    <w:rsid w:val="003A1396"/>
    <w:rsid w:val="003B05FD"/>
    <w:rsid w:val="003B4082"/>
    <w:rsid w:val="003C7324"/>
    <w:rsid w:val="00413C8E"/>
    <w:rsid w:val="00420AAC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D20BB"/>
    <w:rsid w:val="00801449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92D74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22F7-CBE2-43F8-99C0-D0660F1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Jarosław Pałyska</cp:lastModifiedBy>
  <cp:revision>2</cp:revision>
  <cp:lastPrinted>2017-10-09T12:18:00Z</cp:lastPrinted>
  <dcterms:created xsi:type="dcterms:W3CDTF">2017-10-11T10:22:00Z</dcterms:created>
  <dcterms:modified xsi:type="dcterms:W3CDTF">2017-10-11T10:22:00Z</dcterms:modified>
</cp:coreProperties>
</file>